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1962" w:rsidRDefault="004777B0" w:rsidP="004777B0">
      <w:pPr>
        <w:pStyle w:val="Encabezado"/>
      </w:pPr>
      <w:bookmarkStart w:id="0" w:name="_GoBack"/>
      <w:bookmarkEnd w:id="0"/>
      <w:r>
        <w:t xml:space="preserve">           </w:t>
      </w:r>
      <w:r w:rsidR="00C42F1E" w:rsidRPr="00C42F1E">
        <w:rPr>
          <w:noProof/>
          <w:lang w:eastAsia="es-ES"/>
        </w:rPr>
        <w:drawing>
          <wp:inline distT="0" distB="0" distL="0" distR="0">
            <wp:extent cx="1181100" cy="655320"/>
            <wp:effectExtent l="0" t="0" r="0" b="0"/>
            <wp:docPr id="11" name="Imagen 7" descr="C:\Users\WIN 8.1\Downloads\MINISTERIO-DEL-AMBI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WIN 8.1\Downloads\MINISTERIO-DEL-AMBI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F1E" w:rsidRPr="00C42F1E">
        <w:rPr>
          <w:noProof/>
          <w:lang w:eastAsia="es-ES"/>
        </w:rPr>
        <w:drawing>
          <wp:inline distT="0" distB="0" distL="0" distR="0">
            <wp:extent cx="1112520" cy="586740"/>
            <wp:effectExtent l="0" t="0" r="0" b="381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F1E" w:rsidRPr="00C42F1E">
        <w:rPr>
          <w:noProof/>
          <w:lang w:eastAsia="es-ES"/>
        </w:rPr>
        <w:drawing>
          <wp:inline distT="0" distB="0" distL="0" distR="0">
            <wp:extent cx="1348740" cy="640080"/>
            <wp:effectExtent l="0" t="0" r="3810" b="0"/>
            <wp:docPr id="13" name="Imagen 6" descr="C:\Users\WIN 8.1\Downloads\LOGO GOBI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WIN 8.1\Downloads\LOGO GOBIERN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F1E" w:rsidRPr="00C42F1E">
        <w:rPr>
          <w:noProof/>
          <w:lang w:eastAsia="es-ES"/>
        </w:rPr>
        <w:drawing>
          <wp:inline distT="0" distB="0" distL="0" distR="0">
            <wp:extent cx="1402080" cy="662940"/>
            <wp:effectExtent l="0" t="0" r="0" b="3810"/>
            <wp:docPr id="14" name="Imagen 2" descr="C:\Users\WIN 8.1\Downloads\LOGO PARAGUAY DE LA G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WIN 8.1\Downloads\LOGO PARAGUAY DE LA GEN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43" w:rsidRPr="00B10010" w:rsidRDefault="006C2743" w:rsidP="006C2743">
      <w:pPr>
        <w:pStyle w:val="Encabezado"/>
        <w:pBdr>
          <w:bottom w:val="single" w:sz="6" w:space="1" w:color="auto"/>
        </w:pBdr>
        <w:jc w:val="center"/>
        <w:rPr>
          <w:b/>
          <w:sz w:val="18"/>
          <w:szCs w:val="18"/>
        </w:rPr>
      </w:pPr>
      <w:r w:rsidRPr="00B10010">
        <w:rPr>
          <w:b/>
          <w:sz w:val="18"/>
          <w:szCs w:val="18"/>
        </w:rPr>
        <w:t>Dirección General de Protección y Conservación de la Biodiversidad</w:t>
      </w:r>
    </w:p>
    <w:p w:rsidR="006C2743" w:rsidRPr="00B10010" w:rsidRDefault="006C2743" w:rsidP="006C2743">
      <w:pPr>
        <w:pStyle w:val="Encabezado"/>
        <w:pBdr>
          <w:bottom w:val="single" w:sz="6" w:space="1" w:color="auto"/>
        </w:pBdr>
        <w:jc w:val="center"/>
        <w:rPr>
          <w:b/>
          <w:i/>
          <w:sz w:val="18"/>
          <w:szCs w:val="18"/>
        </w:rPr>
      </w:pPr>
      <w:r w:rsidRPr="00B10010">
        <w:rPr>
          <w:b/>
          <w:i/>
          <w:sz w:val="18"/>
          <w:szCs w:val="18"/>
        </w:rPr>
        <w:t>Dirección de Vida Silvestre</w:t>
      </w:r>
    </w:p>
    <w:p w:rsidR="006C2743" w:rsidRPr="00B10010" w:rsidRDefault="006C2743" w:rsidP="006C2743">
      <w:pPr>
        <w:pStyle w:val="Encabezado"/>
        <w:pBdr>
          <w:bottom w:val="single" w:sz="6" w:space="1" w:color="auto"/>
        </w:pBdr>
        <w:jc w:val="center"/>
        <w:rPr>
          <w:b/>
          <w:i/>
          <w:sz w:val="18"/>
          <w:szCs w:val="18"/>
        </w:rPr>
      </w:pPr>
      <w:r w:rsidRPr="00B10010">
        <w:rPr>
          <w:b/>
          <w:i/>
          <w:sz w:val="18"/>
          <w:szCs w:val="18"/>
        </w:rPr>
        <w:t xml:space="preserve">Autoridad Administrativa CITES </w:t>
      </w:r>
      <w:proofErr w:type="spellStart"/>
      <w:r w:rsidRPr="00B10010">
        <w:rPr>
          <w:b/>
          <w:i/>
          <w:sz w:val="18"/>
          <w:szCs w:val="18"/>
        </w:rPr>
        <w:t>Py</w:t>
      </w:r>
      <w:proofErr w:type="spellEnd"/>
      <w:r w:rsidRPr="00B10010">
        <w:rPr>
          <w:b/>
          <w:i/>
          <w:sz w:val="18"/>
          <w:szCs w:val="18"/>
        </w:rPr>
        <w:t>.</w:t>
      </w:r>
    </w:p>
    <w:p w:rsidR="00770AAA" w:rsidRDefault="00F020B2" w:rsidP="00F020B2">
      <w:pPr>
        <w:tabs>
          <w:tab w:val="left" w:pos="3810"/>
          <w:tab w:val="right" w:pos="9265"/>
        </w:tabs>
        <w:jc w:val="center"/>
        <w:rPr>
          <w:b/>
          <w:color w:val="000000"/>
          <w:sz w:val="24"/>
          <w:szCs w:val="24"/>
          <w:lang w:val="es-MX"/>
        </w:rPr>
      </w:pPr>
      <w:r w:rsidRPr="006C0E28">
        <w:rPr>
          <w:b/>
          <w:color w:val="000000"/>
          <w:sz w:val="24"/>
          <w:szCs w:val="24"/>
          <w:lang w:val="es-MX"/>
        </w:rPr>
        <w:t xml:space="preserve">SOLICITUD DE </w:t>
      </w:r>
      <w:r w:rsidR="003952D6" w:rsidRPr="006C0E28">
        <w:rPr>
          <w:b/>
          <w:color w:val="000000"/>
          <w:sz w:val="24"/>
          <w:szCs w:val="24"/>
          <w:lang w:val="es-MX"/>
        </w:rPr>
        <w:t xml:space="preserve">PERMISO DE </w:t>
      </w:r>
      <w:r w:rsidRPr="006C0E28">
        <w:rPr>
          <w:b/>
          <w:color w:val="000000"/>
          <w:sz w:val="24"/>
          <w:szCs w:val="24"/>
          <w:lang w:val="es-MX"/>
        </w:rPr>
        <w:t>EXPORTACIÓN</w:t>
      </w:r>
      <w:r w:rsidR="003952D6" w:rsidRPr="006C0E28">
        <w:rPr>
          <w:b/>
          <w:color w:val="000000"/>
          <w:sz w:val="24"/>
          <w:szCs w:val="24"/>
          <w:lang w:val="es-MX"/>
        </w:rPr>
        <w:t xml:space="preserve"> </w:t>
      </w:r>
      <w:r w:rsidRPr="006C0E28">
        <w:rPr>
          <w:b/>
          <w:color w:val="000000"/>
          <w:sz w:val="24"/>
          <w:szCs w:val="24"/>
          <w:lang w:val="es-MX"/>
        </w:rPr>
        <w:t>DE</w:t>
      </w:r>
      <w:r w:rsidR="001242CC" w:rsidRPr="006C0E28">
        <w:rPr>
          <w:b/>
          <w:color w:val="000000"/>
          <w:sz w:val="24"/>
          <w:szCs w:val="24"/>
          <w:lang w:val="es-MX"/>
        </w:rPr>
        <w:t xml:space="preserve"> </w:t>
      </w:r>
      <w:r w:rsidR="00770AAA">
        <w:rPr>
          <w:b/>
          <w:color w:val="000000"/>
          <w:sz w:val="24"/>
          <w:szCs w:val="24"/>
          <w:lang w:val="es-MX"/>
        </w:rPr>
        <w:t xml:space="preserve">TROFEO DE CAZA </w:t>
      </w:r>
    </w:p>
    <w:p w:rsidR="00F020B2" w:rsidRPr="006C0E28" w:rsidRDefault="00770AAA" w:rsidP="00F020B2">
      <w:pPr>
        <w:tabs>
          <w:tab w:val="left" w:pos="3810"/>
          <w:tab w:val="right" w:pos="9265"/>
        </w:tabs>
        <w:jc w:val="center"/>
        <w:rPr>
          <w:b/>
          <w:color w:val="000000"/>
          <w:sz w:val="24"/>
          <w:szCs w:val="24"/>
          <w:lang w:val="es-MX"/>
        </w:rPr>
      </w:pPr>
      <w:r>
        <w:rPr>
          <w:b/>
          <w:color w:val="000000"/>
          <w:sz w:val="24"/>
          <w:szCs w:val="24"/>
          <w:lang w:val="es-MX"/>
        </w:rPr>
        <w:t>(NO COMERCIAL)</w:t>
      </w:r>
    </w:p>
    <w:p w:rsidR="00F020B2" w:rsidRPr="006C0E28" w:rsidRDefault="00F020B2">
      <w:pPr>
        <w:tabs>
          <w:tab w:val="left" w:pos="3810"/>
          <w:tab w:val="right" w:pos="9265"/>
        </w:tabs>
        <w:jc w:val="right"/>
        <w:rPr>
          <w:color w:val="000000"/>
          <w:sz w:val="24"/>
          <w:szCs w:val="24"/>
          <w:lang w:val="es-MX"/>
        </w:rPr>
      </w:pPr>
    </w:p>
    <w:p w:rsidR="00165167" w:rsidRPr="006C0E28" w:rsidRDefault="00165167">
      <w:pPr>
        <w:tabs>
          <w:tab w:val="left" w:pos="3810"/>
          <w:tab w:val="right" w:pos="9265"/>
        </w:tabs>
        <w:jc w:val="right"/>
        <w:rPr>
          <w:color w:val="000000"/>
          <w:sz w:val="24"/>
          <w:szCs w:val="24"/>
          <w:lang w:val="es-MX"/>
        </w:rPr>
      </w:pPr>
      <w:r w:rsidRPr="006C0E28">
        <w:rPr>
          <w:color w:val="000000"/>
          <w:sz w:val="24"/>
          <w:szCs w:val="24"/>
          <w:lang w:val="es-MX"/>
        </w:rPr>
        <w:t xml:space="preserve">Asunción,.............de............................. </w:t>
      </w:r>
      <w:proofErr w:type="gramStart"/>
      <w:r w:rsidR="00180279" w:rsidRPr="006C0E28">
        <w:rPr>
          <w:color w:val="000000"/>
          <w:sz w:val="24"/>
          <w:szCs w:val="24"/>
          <w:lang w:val="es-MX"/>
        </w:rPr>
        <w:t>d</w:t>
      </w:r>
      <w:r w:rsidRPr="006C0E28">
        <w:rPr>
          <w:color w:val="000000"/>
          <w:sz w:val="24"/>
          <w:szCs w:val="24"/>
          <w:lang w:val="es-MX"/>
        </w:rPr>
        <w:t>e</w:t>
      </w:r>
      <w:proofErr w:type="gramEnd"/>
      <w:r w:rsidRPr="006C0E28">
        <w:rPr>
          <w:color w:val="000000"/>
          <w:sz w:val="24"/>
          <w:szCs w:val="24"/>
          <w:lang w:val="es-MX"/>
        </w:rPr>
        <w:t xml:space="preserve"> 20</w:t>
      </w:r>
      <w:r w:rsidR="00F54268" w:rsidRPr="006C0E28">
        <w:rPr>
          <w:color w:val="000000"/>
          <w:sz w:val="24"/>
          <w:szCs w:val="24"/>
          <w:lang w:val="es-MX"/>
        </w:rPr>
        <w:t>2</w:t>
      </w:r>
      <w:r w:rsidR="00AE595D">
        <w:rPr>
          <w:color w:val="000000"/>
          <w:sz w:val="24"/>
          <w:szCs w:val="24"/>
          <w:lang w:val="es-MX"/>
        </w:rPr>
        <w:t>1</w:t>
      </w:r>
      <w:r w:rsidRPr="006C0E28">
        <w:rPr>
          <w:color w:val="000000"/>
          <w:sz w:val="24"/>
          <w:szCs w:val="24"/>
          <w:lang w:val="es-MX"/>
        </w:rPr>
        <w:t>.-</w:t>
      </w:r>
    </w:p>
    <w:p w:rsidR="006C2743" w:rsidRPr="006C0E28" w:rsidRDefault="006C2743" w:rsidP="006C2743">
      <w:pPr>
        <w:numPr>
          <w:ilvl w:val="0"/>
          <w:numId w:val="1"/>
        </w:numPr>
        <w:rPr>
          <w:sz w:val="24"/>
          <w:szCs w:val="24"/>
        </w:rPr>
      </w:pPr>
      <w:r w:rsidRPr="006C0E28">
        <w:rPr>
          <w:sz w:val="24"/>
          <w:szCs w:val="24"/>
        </w:rPr>
        <w:t>Señor</w:t>
      </w:r>
    </w:p>
    <w:p w:rsidR="006C2743" w:rsidRPr="006C0E28" w:rsidRDefault="004777B0" w:rsidP="006C2743">
      <w:pPr>
        <w:numPr>
          <w:ilvl w:val="0"/>
          <w:numId w:val="1"/>
        </w:numPr>
        <w:rPr>
          <w:b/>
          <w:sz w:val="24"/>
          <w:szCs w:val="24"/>
        </w:rPr>
      </w:pPr>
      <w:r w:rsidRPr="006C0E28">
        <w:rPr>
          <w:b/>
          <w:sz w:val="24"/>
          <w:szCs w:val="24"/>
        </w:rPr>
        <w:t>DON CÉSAR ARIEL OVIEDO VERDÚN</w:t>
      </w:r>
      <w:r w:rsidR="006C2743" w:rsidRPr="006C0E28">
        <w:rPr>
          <w:b/>
          <w:sz w:val="24"/>
          <w:szCs w:val="24"/>
        </w:rPr>
        <w:t xml:space="preserve">, </w:t>
      </w:r>
      <w:r w:rsidR="00CE1E78" w:rsidRPr="006C0E28">
        <w:rPr>
          <w:b/>
          <w:sz w:val="24"/>
          <w:szCs w:val="24"/>
        </w:rPr>
        <w:t>MINISTRO</w:t>
      </w:r>
    </w:p>
    <w:p w:rsidR="006C2743" w:rsidRPr="006C0E28" w:rsidRDefault="006C2743" w:rsidP="006C2743">
      <w:pPr>
        <w:numPr>
          <w:ilvl w:val="0"/>
          <w:numId w:val="1"/>
        </w:numPr>
        <w:rPr>
          <w:b/>
          <w:sz w:val="24"/>
          <w:szCs w:val="24"/>
        </w:rPr>
      </w:pPr>
      <w:r w:rsidRPr="006C0E28">
        <w:rPr>
          <w:b/>
          <w:sz w:val="24"/>
          <w:szCs w:val="24"/>
        </w:rPr>
        <w:t>M</w:t>
      </w:r>
      <w:r w:rsidR="00CE1E78" w:rsidRPr="006C0E28">
        <w:rPr>
          <w:b/>
          <w:sz w:val="24"/>
          <w:szCs w:val="24"/>
        </w:rPr>
        <w:t>INISTERIO DEL AMBIENTE Y DESARROLLO SOSTENIBLE</w:t>
      </w:r>
      <w:r w:rsidRPr="006C0E28">
        <w:rPr>
          <w:b/>
          <w:sz w:val="24"/>
          <w:szCs w:val="24"/>
        </w:rPr>
        <w:t xml:space="preserve"> </w:t>
      </w:r>
    </w:p>
    <w:p w:rsidR="006C2743" w:rsidRPr="006C0E28" w:rsidRDefault="006C2743" w:rsidP="006C2743">
      <w:pPr>
        <w:jc w:val="both"/>
        <w:rPr>
          <w:color w:val="000000"/>
          <w:sz w:val="24"/>
          <w:szCs w:val="24"/>
          <w:u w:val="single"/>
          <w:lang w:val="es-MX"/>
        </w:rPr>
      </w:pPr>
      <w:r w:rsidRPr="006C0E28">
        <w:rPr>
          <w:color w:val="000000"/>
          <w:sz w:val="24"/>
          <w:szCs w:val="24"/>
          <w:u w:val="single"/>
          <w:lang w:val="es-MX"/>
        </w:rPr>
        <w:t>Presente:</w:t>
      </w:r>
    </w:p>
    <w:p w:rsidR="00F020B2" w:rsidRPr="006C0E28" w:rsidRDefault="00F020B2" w:rsidP="00B97BE8">
      <w:pPr>
        <w:ind w:firstLine="708"/>
        <w:rPr>
          <w:color w:val="000000"/>
          <w:sz w:val="24"/>
          <w:szCs w:val="24"/>
          <w:lang w:val="es-MX"/>
        </w:rPr>
      </w:pPr>
      <w:r w:rsidRPr="006C0E28">
        <w:rPr>
          <w:color w:val="000000"/>
          <w:sz w:val="24"/>
          <w:szCs w:val="24"/>
          <w:lang w:val="es-MX"/>
        </w:rPr>
        <w:t xml:space="preserve">Tengo el agrado de dirigirme a Ud. </w:t>
      </w:r>
      <w:r w:rsidR="00AE740E" w:rsidRPr="006C0E28">
        <w:rPr>
          <w:color w:val="000000"/>
          <w:sz w:val="24"/>
          <w:szCs w:val="24"/>
          <w:lang w:val="es-MX"/>
        </w:rPr>
        <w:t xml:space="preserve">y por su </w:t>
      </w:r>
      <w:r w:rsidRPr="006C0E28">
        <w:rPr>
          <w:color w:val="000000"/>
          <w:sz w:val="24"/>
          <w:szCs w:val="24"/>
          <w:lang w:val="es-MX"/>
        </w:rPr>
        <w:t xml:space="preserve">digno </w:t>
      </w:r>
      <w:r w:rsidR="00AE740E" w:rsidRPr="006C0E28">
        <w:rPr>
          <w:color w:val="000000"/>
          <w:sz w:val="24"/>
          <w:szCs w:val="24"/>
          <w:lang w:val="es-MX"/>
        </w:rPr>
        <w:t>intermedio a donde corresponda a los efectos de solicitar la emisión del</w:t>
      </w:r>
      <w:r w:rsidRPr="006C0E28">
        <w:rPr>
          <w:color w:val="000000"/>
          <w:sz w:val="24"/>
          <w:szCs w:val="24"/>
          <w:lang w:val="es-MX"/>
        </w:rPr>
        <w:t xml:space="preserve"> permiso de exportación</w:t>
      </w:r>
      <w:r w:rsidR="00116C41" w:rsidRPr="006C0E28">
        <w:rPr>
          <w:color w:val="000000"/>
          <w:sz w:val="24"/>
          <w:szCs w:val="24"/>
          <w:lang w:val="es-MX"/>
        </w:rPr>
        <w:t xml:space="preserve"> </w:t>
      </w:r>
      <w:r w:rsidR="001242CC" w:rsidRPr="006C0E28">
        <w:rPr>
          <w:color w:val="000000"/>
          <w:sz w:val="24"/>
          <w:szCs w:val="24"/>
          <w:lang w:val="es-MX"/>
        </w:rPr>
        <w:t>productos y subproductos de la</w:t>
      </w:r>
      <w:r w:rsidRPr="006C0E28">
        <w:rPr>
          <w:color w:val="000000"/>
          <w:sz w:val="24"/>
          <w:szCs w:val="24"/>
          <w:lang w:val="es-MX"/>
        </w:rPr>
        <w:t xml:space="preserve"> f</w:t>
      </w:r>
      <w:r w:rsidR="006C0E28" w:rsidRPr="006C0E28">
        <w:rPr>
          <w:color w:val="000000"/>
          <w:sz w:val="24"/>
          <w:szCs w:val="24"/>
          <w:lang w:val="es-MX"/>
        </w:rPr>
        <w:t>auna</w:t>
      </w:r>
      <w:r w:rsidRPr="006C0E28">
        <w:rPr>
          <w:color w:val="000000"/>
          <w:sz w:val="24"/>
          <w:szCs w:val="24"/>
          <w:lang w:val="es-MX"/>
        </w:rPr>
        <w:t xml:space="preserve"> silvestre</w:t>
      </w:r>
      <w:r w:rsidR="006C0E28" w:rsidRPr="006C0E28">
        <w:rPr>
          <w:color w:val="000000"/>
          <w:sz w:val="24"/>
          <w:szCs w:val="24"/>
          <w:lang w:val="es-MX"/>
        </w:rPr>
        <w:t xml:space="preserve"> de la especie </w:t>
      </w:r>
      <w:proofErr w:type="spellStart"/>
      <w:r w:rsidR="00AE595D">
        <w:rPr>
          <w:i/>
          <w:sz w:val="24"/>
          <w:szCs w:val="24"/>
        </w:rPr>
        <w:t>Bubalus</w:t>
      </w:r>
      <w:proofErr w:type="spellEnd"/>
      <w:r w:rsidR="00AE595D">
        <w:rPr>
          <w:i/>
          <w:sz w:val="24"/>
          <w:szCs w:val="24"/>
        </w:rPr>
        <w:t xml:space="preserve"> </w:t>
      </w:r>
      <w:proofErr w:type="spellStart"/>
      <w:r w:rsidR="00AE595D">
        <w:rPr>
          <w:i/>
          <w:sz w:val="24"/>
          <w:szCs w:val="24"/>
        </w:rPr>
        <w:t>bubalis</w:t>
      </w:r>
      <w:proofErr w:type="spellEnd"/>
      <w:r w:rsidR="006C0E28" w:rsidRPr="006C0E28">
        <w:rPr>
          <w:sz w:val="24"/>
          <w:szCs w:val="24"/>
        </w:rPr>
        <w:t xml:space="preserve"> (</w:t>
      </w:r>
      <w:r w:rsidR="00AE595D">
        <w:rPr>
          <w:sz w:val="24"/>
          <w:szCs w:val="24"/>
        </w:rPr>
        <w:t>Búfalo de agua</w:t>
      </w:r>
      <w:r w:rsidR="006C0E28" w:rsidRPr="006C0E28">
        <w:rPr>
          <w:sz w:val="24"/>
          <w:szCs w:val="24"/>
        </w:rPr>
        <w:t xml:space="preserve">): </w:t>
      </w:r>
      <w:r w:rsidR="006C0E28" w:rsidRPr="006C0E28">
        <w:rPr>
          <w:i/>
          <w:color w:val="000000"/>
          <w:sz w:val="24"/>
          <w:szCs w:val="24"/>
        </w:rPr>
        <w:t xml:space="preserve"> </w:t>
      </w:r>
    </w:p>
    <w:p w:rsidR="00DD149A" w:rsidRPr="006C0E28" w:rsidRDefault="00DD149A" w:rsidP="00B97BE8">
      <w:pPr>
        <w:ind w:firstLine="708"/>
        <w:rPr>
          <w:color w:val="000000"/>
          <w:sz w:val="24"/>
          <w:szCs w:val="24"/>
          <w:lang w:val="es-MX"/>
        </w:rPr>
      </w:pPr>
    </w:p>
    <w:p w:rsidR="00AE740E" w:rsidRPr="006C0E28" w:rsidRDefault="00AE740E" w:rsidP="00B97BE8">
      <w:pPr>
        <w:ind w:firstLine="708"/>
        <w:rPr>
          <w:color w:val="000000"/>
          <w:sz w:val="24"/>
          <w:szCs w:val="24"/>
          <w:lang w:val="es-MX"/>
        </w:rPr>
      </w:pPr>
      <w:r w:rsidRPr="006C0E28">
        <w:rPr>
          <w:color w:val="000000"/>
          <w:sz w:val="24"/>
          <w:szCs w:val="24"/>
          <w:lang w:val="es-MX"/>
        </w:rPr>
        <w:t>DATOS</w:t>
      </w:r>
    </w:p>
    <w:p w:rsidR="00165167" w:rsidRPr="006C0E28" w:rsidRDefault="0002378D" w:rsidP="0002378D">
      <w:pPr>
        <w:numPr>
          <w:ilvl w:val="0"/>
          <w:numId w:val="4"/>
        </w:numPr>
        <w:rPr>
          <w:sz w:val="24"/>
          <w:szCs w:val="24"/>
        </w:rPr>
      </w:pPr>
      <w:r w:rsidRPr="006C0E28">
        <w:rPr>
          <w:sz w:val="24"/>
          <w:szCs w:val="24"/>
        </w:rPr>
        <w:t>Importador.</w:t>
      </w:r>
    </w:p>
    <w:p w:rsidR="0002378D" w:rsidRPr="006C0E28" w:rsidRDefault="0002378D" w:rsidP="0002378D">
      <w:pPr>
        <w:numPr>
          <w:ilvl w:val="0"/>
          <w:numId w:val="4"/>
        </w:numPr>
        <w:rPr>
          <w:sz w:val="24"/>
          <w:szCs w:val="24"/>
        </w:rPr>
      </w:pPr>
      <w:r w:rsidRPr="006C0E28">
        <w:rPr>
          <w:sz w:val="24"/>
          <w:szCs w:val="24"/>
        </w:rPr>
        <w:t>Dirección del Importador.</w:t>
      </w:r>
    </w:p>
    <w:p w:rsidR="0002378D" w:rsidRPr="006C0E28" w:rsidRDefault="0002378D" w:rsidP="0002378D">
      <w:pPr>
        <w:numPr>
          <w:ilvl w:val="0"/>
          <w:numId w:val="4"/>
        </w:numPr>
        <w:rPr>
          <w:sz w:val="24"/>
          <w:szCs w:val="24"/>
        </w:rPr>
      </w:pPr>
      <w:r w:rsidRPr="006C0E28">
        <w:rPr>
          <w:sz w:val="24"/>
          <w:szCs w:val="24"/>
        </w:rPr>
        <w:t>País.</w:t>
      </w:r>
    </w:p>
    <w:p w:rsidR="0002378D" w:rsidRPr="006C0E28" w:rsidRDefault="008D7F59" w:rsidP="0002378D">
      <w:pPr>
        <w:numPr>
          <w:ilvl w:val="0"/>
          <w:numId w:val="4"/>
        </w:numPr>
        <w:rPr>
          <w:sz w:val="24"/>
          <w:szCs w:val="24"/>
        </w:rPr>
      </w:pPr>
      <w:r w:rsidRPr="006C0E28">
        <w:rPr>
          <w:sz w:val="24"/>
          <w:szCs w:val="24"/>
        </w:rPr>
        <w:t>Cantidad a exportar.</w:t>
      </w:r>
    </w:p>
    <w:p w:rsidR="008D7F59" w:rsidRPr="006C0E28" w:rsidRDefault="008D7F59" w:rsidP="0002378D">
      <w:pPr>
        <w:numPr>
          <w:ilvl w:val="0"/>
          <w:numId w:val="4"/>
        </w:numPr>
        <w:rPr>
          <w:sz w:val="24"/>
          <w:szCs w:val="24"/>
        </w:rPr>
      </w:pPr>
      <w:r w:rsidRPr="006C0E28">
        <w:rPr>
          <w:sz w:val="24"/>
          <w:szCs w:val="24"/>
        </w:rPr>
        <w:t>Especificar el subproducto a exportar.</w:t>
      </w:r>
    </w:p>
    <w:p w:rsidR="008D7F59" w:rsidRPr="006C0E28" w:rsidRDefault="00B92693" w:rsidP="0002378D">
      <w:pPr>
        <w:numPr>
          <w:ilvl w:val="0"/>
          <w:numId w:val="4"/>
        </w:numPr>
        <w:rPr>
          <w:sz w:val="24"/>
          <w:szCs w:val="24"/>
        </w:rPr>
      </w:pPr>
      <w:r w:rsidRPr="006C0E28">
        <w:rPr>
          <w:sz w:val="24"/>
          <w:szCs w:val="24"/>
        </w:rPr>
        <w:t>Exportador.</w:t>
      </w:r>
    </w:p>
    <w:p w:rsidR="00B92693" w:rsidRPr="006C0E28" w:rsidRDefault="00B92693" w:rsidP="0002378D">
      <w:pPr>
        <w:numPr>
          <w:ilvl w:val="0"/>
          <w:numId w:val="4"/>
        </w:numPr>
        <w:rPr>
          <w:sz w:val="24"/>
          <w:szCs w:val="24"/>
        </w:rPr>
      </w:pPr>
      <w:r w:rsidRPr="006C0E28">
        <w:rPr>
          <w:sz w:val="24"/>
          <w:szCs w:val="24"/>
        </w:rPr>
        <w:t>Dirección del exportador.</w:t>
      </w:r>
    </w:p>
    <w:p w:rsidR="006C0E28" w:rsidRPr="006C0E28" w:rsidRDefault="006C0E28" w:rsidP="006C0E28">
      <w:pPr>
        <w:ind w:left="1470"/>
        <w:rPr>
          <w:sz w:val="24"/>
          <w:szCs w:val="24"/>
        </w:rPr>
      </w:pPr>
    </w:p>
    <w:p w:rsidR="00B92693" w:rsidRPr="006C0E28" w:rsidRDefault="00101DDF" w:rsidP="00B92693">
      <w:pPr>
        <w:rPr>
          <w:sz w:val="24"/>
          <w:szCs w:val="24"/>
          <w:u w:val="single"/>
        </w:rPr>
      </w:pPr>
      <w:r w:rsidRPr="006C0E28">
        <w:rPr>
          <w:sz w:val="24"/>
          <w:szCs w:val="24"/>
          <w:u w:val="single"/>
        </w:rPr>
        <w:t>Se adjunta los siguientes documentos:</w:t>
      </w:r>
    </w:p>
    <w:p w:rsidR="006C0E28" w:rsidRPr="006C0E28" w:rsidRDefault="006C0E28" w:rsidP="00B92693">
      <w:pPr>
        <w:rPr>
          <w:sz w:val="24"/>
          <w:szCs w:val="24"/>
          <w:u w:val="single"/>
        </w:rPr>
      </w:pPr>
    </w:p>
    <w:p w:rsidR="00101DDF" w:rsidRPr="006C0E28" w:rsidRDefault="00F43B26" w:rsidP="00BC5592">
      <w:pPr>
        <w:numPr>
          <w:ilvl w:val="0"/>
          <w:numId w:val="7"/>
        </w:numPr>
        <w:rPr>
          <w:sz w:val="24"/>
          <w:szCs w:val="24"/>
        </w:rPr>
      </w:pPr>
      <w:r w:rsidRPr="006C0E28">
        <w:rPr>
          <w:sz w:val="24"/>
          <w:szCs w:val="24"/>
        </w:rPr>
        <w:t>Copia de RNVS.</w:t>
      </w:r>
    </w:p>
    <w:p w:rsidR="00F43B26" w:rsidRPr="006C0E28" w:rsidRDefault="00F43B26" w:rsidP="00BC5592">
      <w:pPr>
        <w:numPr>
          <w:ilvl w:val="0"/>
          <w:numId w:val="7"/>
        </w:numPr>
        <w:rPr>
          <w:sz w:val="24"/>
          <w:szCs w:val="24"/>
        </w:rPr>
      </w:pPr>
      <w:r w:rsidRPr="006C0E28">
        <w:rPr>
          <w:sz w:val="24"/>
          <w:szCs w:val="24"/>
        </w:rPr>
        <w:t xml:space="preserve">Solicitud de emisión del permiso </w:t>
      </w:r>
      <w:r w:rsidR="007314F8" w:rsidRPr="006C0E28">
        <w:rPr>
          <w:sz w:val="24"/>
          <w:szCs w:val="24"/>
        </w:rPr>
        <w:t>de exportación</w:t>
      </w:r>
      <w:r w:rsidRPr="006C0E28">
        <w:rPr>
          <w:sz w:val="24"/>
          <w:szCs w:val="24"/>
        </w:rPr>
        <w:t>, que deberá ser retirado del</w:t>
      </w:r>
      <w:r w:rsidR="00222F6A" w:rsidRPr="006C0E28">
        <w:rPr>
          <w:sz w:val="24"/>
          <w:szCs w:val="24"/>
        </w:rPr>
        <w:t xml:space="preserve"> Ministerio del Ambiente y Desarrollo Sostenible.</w:t>
      </w:r>
    </w:p>
    <w:p w:rsidR="006C0E28" w:rsidRPr="006C0E28" w:rsidRDefault="006C0E28" w:rsidP="006C0E28">
      <w:pPr>
        <w:numPr>
          <w:ilvl w:val="0"/>
          <w:numId w:val="7"/>
        </w:numPr>
        <w:rPr>
          <w:sz w:val="24"/>
          <w:szCs w:val="24"/>
        </w:rPr>
      </w:pPr>
      <w:r w:rsidRPr="006C0E28">
        <w:rPr>
          <w:sz w:val="24"/>
          <w:szCs w:val="24"/>
        </w:rPr>
        <w:t xml:space="preserve">Poder especial para </w:t>
      </w:r>
      <w:proofErr w:type="spellStart"/>
      <w:r w:rsidRPr="006C0E28">
        <w:rPr>
          <w:sz w:val="24"/>
          <w:szCs w:val="24"/>
        </w:rPr>
        <w:t>gesti</w:t>
      </w:r>
      <w:r w:rsidRPr="006C0E28">
        <w:rPr>
          <w:sz w:val="24"/>
          <w:szCs w:val="24"/>
          <w:lang w:val="es-PY"/>
        </w:rPr>
        <w:t>ón</w:t>
      </w:r>
      <w:proofErr w:type="spellEnd"/>
      <w:r w:rsidRPr="006C0E28">
        <w:rPr>
          <w:sz w:val="24"/>
          <w:szCs w:val="24"/>
          <w:lang w:val="es-PY"/>
        </w:rPr>
        <w:t xml:space="preserve"> otorgado por el usuario o proponente a un tercero a fin de realizar trámites ante el Ministerio del Ambiente y Desarrollo Sostenible (original).</w:t>
      </w:r>
    </w:p>
    <w:p w:rsidR="006C0E28" w:rsidRPr="006C0E28" w:rsidRDefault="006C0E28" w:rsidP="006C0E28">
      <w:pPr>
        <w:ind w:left="720"/>
        <w:rPr>
          <w:sz w:val="24"/>
          <w:szCs w:val="24"/>
        </w:rPr>
      </w:pPr>
    </w:p>
    <w:p w:rsidR="007C5175" w:rsidRPr="006C0E28" w:rsidRDefault="00E52123" w:rsidP="007C5175">
      <w:pPr>
        <w:rPr>
          <w:sz w:val="24"/>
          <w:szCs w:val="24"/>
        </w:rPr>
      </w:pPr>
      <w:r w:rsidRPr="006C0E28">
        <w:rPr>
          <w:sz w:val="24"/>
          <w:szCs w:val="24"/>
        </w:rPr>
        <w:t xml:space="preserve">         </w:t>
      </w:r>
      <w:r w:rsidR="007C5175" w:rsidRPr="006C0E28">
        <w:rPr>
          <w:sz w:val="24"/>
          <w:szCs w:val="24"/>
        </w:rPr>
        <w:t>Sin otro particular, le saludo atentamente.</w:t>
      </w:r>
    </w:p>
    <w:p w:rsidR="007C5175" w:rsidRPr="006C0E28" w:rsidRDefault="007C5175" w:rsidP="007C5175">
      <w:pPr>
        <w:jc w:val="center"/>
        <w:rPr>
          <w:sz w:val="24"/>
          <w:szCs w:val="24"/>
        </w:rPr>
      </w:pPr>
    </w:p>
    <w:p w:rsidR="007C5175" w:rsidRPr="006C0E28" w:rsidRDefault="007C5175" w:rsidP="007C5175">
      <w:pPr>
        <w:jc w:val="center"/>
        <w:rPr>
          <w:sz w:val="24"/>
          <w:szCs w:val="24"/>
        </w:rPr>
      </w:pPr>
    </w:p>
    <w:p w:rsidR="007C5175" w:rsidRPr="006C0E28" w:rsidRDefault="007C5175" w:rsidP="007C5175">
      <w:pPr>
        <w:jc w:val="center"/>
        <w:rPr>
          <w:sz w:val="24"/>
          <w:szCs w:val="24"/>
        </w:rPr>
      </w:pPr>
      <w:r w:rsidRPr="006C0E28">
        <w:rPr>
          <w:sz w:val="24"/>
          <w:szCs w:val="24"/>
        </w:rPr>
        <w:t xml:space="preserve">                                         -----------------------------------------------------------</w:t>
      </w:r>
    </w:p>
    <w:p w:rsidR="007C5175" w:rsidRPr="006C0E28" w:rsidRDefault="007C5175" w:rsidP="007C5175">
      <w:pPr>
        <w:jc w:val="center"/>
        <w:rPr>
          <w:sz w:val="24"/>
          <w:szCs w:val="24"/>
        </w:rPr>
      </w:pPr>
      <w:r w:rsidRPr="006C0E28">
        <w:rPr>
          <w:sz w:val="24"/>
          <w:szCs w:val="24"/>
        </w:rPr>
        <w:tab/>
      </w:r>
      <w:r w:rsidRPr="006C0E28">
        <w:rPr>
          <w:sz w:val="24"/>
          <w:szCs w:val="24"/>
        </w:rPr>
        <w:tab/>
      </w:r>
      <w:r w:rsidRPr="006C0E28">
        <w:rPr>
          <w:sz w:val="24"/>
          <w:szCs w:val="24"/>
        </w:rPr>
        <w:tab/>
        <w:t xml:space="preserve">     Firma, aclaración de firma – C. I. N°</w:t>
      </w:r>
      <w:r w:rsidRPr="006C0E28">
        <w:rPr>
          <w:b/>
          <w:i/>
          <w:sz w:val="24"/>
          <w:szCs w:val="24"/>
        </w:rPr>
        <w:t xml:space="preserve">                                                                          </w:t>
      </w:r>
    </w:p>
    <w:p w:rsidR="005A6C60" w:rsidRPr="006C0E28" w:rsidRDefault="005A6C60" w:rsidP="007C5175">
      <w:pPr>
        <w:rPr>
          <w:sz w:val="24"/>
          <w:szCs w:val="24"/>
        </w:rPr>
      </w:pPr>
    </w:p>
    <w:sectPr w:rsidR="005A6C60" w:rsidRPr="006C0E28" w:rsidSect="004777B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601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44" w:rsidRDefault="00E97744">
      <w:r>
        <w:separator/>
      </w:r>
    </w:p>
  </w:endnote>
  <w:endnote w:type="continuationSeparator" w:id="0">
    <w:p w:rsidR="00E97744" w:rsidRDefault="00E9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DejaVu 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67" w:rsidRDefault="001651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67" w:rsidRDefault="001651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67" w:rsidRDefault="001651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44" w:rsidRDefault="00E97744">
      <w:r>
        <w:separator/>
      </w:r>
    </w:p>
  </w:footnote>
  <w:footnote w:type="continuationSeparator" w:id="0">
    <w:p w:rsidR="00E97744" w:rsidRDefault="00E9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67" w:rsidRDefault="00165167">
    <w:pPr>
      <w:pStyle w:val="Encabezado"/>
      <w:jc w:val="center"/>
      <w:rPr>
        <w:rFonts w:ascii="Book Antiqua" w:hAnsi="Book Antiqua"/>
        <w:b/>
        <w:sz w:val="22"/>
        <w:szCs w:val="22"/>
      </w:rPr>
    </w:pPr>
  </w:p>
  <w:p w:rsidR="00165167" w:rsidRDefault="00165167">
    <w:pPr>
      <w:pStyle w:val="Encabezado"/>
      <w:jc w:val="center"/>
      <w:rPr>
        <w:rFonts w:ascii="Book Antiqua" w:hAnsi="Book Antiqua"/>
        <w:b/>
        <w:sz w:val="22"/>
        <w:szCs w:val="22"/>
      </w:rPr>
    </w:pPr>
  </w:p>
  <w:p w:rsidR="00165167" w:rsidRDefault="00165167">
    <w:pPr>
      <w:pStyle w:val="Encabezado"/>
      <w:jc w:val="center"/>
      <w:rPr>
        <w:rFonts w:ascii="Book Antiqua" w:hAnsi="Book Antiqua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67" w:rsidRDefault="00165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4E815F1A"/>
    <w:multiLevelType w:val="hybridMultilevel"/>
    <w:tmpl w:val="6346FC8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00C60"/>
    <w:multiLevelType w:val="hybridMultilevel"/>
    <w:tmpl w:val="DD1294DA"/>
    <w:lvl w:ilvl="0" w:tplc="3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701B0124"/>
    <w:multiLevelType w:val="hybridMultilevel"/>
    <w:tmpl w:val="03A2B3C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2454"/>
    <w:multiLevelType w:val="hybridMultilevel"/>
    <w:tmpl w:val="AD78873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07"/>
    <w:rsid w:val="0000267F"/>
    <w:rsid w:val="0002378D"/>
    <w:rsid w:val="00034E6E"/>
    <w:rsid w:val="000639F5"/>
    <w:rsid w:val="00064BEE"/>
    <w:rsid w:val="000A7A01"/>
    <w:rsid w:val="000B7841"/>
    <w:rsid w:val="00101DDF"/>
    <w:rsid w:val="00111962"/>
    <w:rsid w:val="00116C41"/>
    <w:rsid w:val="001242CC"/>
    <w:rsid w:val="001546DB"/>
    <w:rsid w:val="0016397E"/>
    <w:rsid w:val="00165167"/>
    <w:rsid w:val="00180279"/>
    <w:rsid w:val="001B76B3"/>
    <w:rsid w:val="00214685"/>
    <w:rsid w:val="00222F6A"/>
    <w:rsid w:val="00231AA9"/>
    <w:rsid w:val="002343A2"/>
    <w:rsid w:val="002408A3"/>
    <w:rsid w:val="002509BD"/>
    <w:rsid w:val="00251808"/>
    <w:rsid w:val="00252C55"/>
    <w:rsid w:val="00353DC2"/>
    <w:rsid w:val="003647BA"/>
    <w:rsid w:val="00373209"/>
    <w:rsid w:val="0037618B"/>
    <w:rsid w:val="003868FB"/>
    <w:rsid w:val="003952D6"/>
    <w:rsid w:val="003A1794"/>
    <w:rsid w:val="003B170A"/>
    <w:rsid w:val="00436DEA"/>
    <w:rsid w:val="0046780E"/>
    <w:rsid w:val="004777B0"/>
    <w:rsid w:val="004C6CEB"/>
    <w:rsid w:val="004E57A6"/>
    <w:rsid w:val="005220AC"/>
    <w:rsid w:val="00542F6C"/>
    <w:rsid w:val="00567802"/>
    <w:rsid w:val="00580DF4"/>
    <w:rsid w:val="00585BAC"/>
    <w:rsid w:val="005A6C60"/>
    <w:rsid w:val="005B30EB"/>
    <w:rsid w:val="006C0E28"/>
    <w:rsid w:val="006C2743"/>
    <w:rsid w:val="00704740"/>
    <w:rsid w:val="00726763"/>
    <w:rsid w:val="007314F8"/>
    <w:rsid w:val="00741273"/>
    <w:rsid w:val="00770AAA"/>
    <w:rsid w:val="007870EE"/>
    <w:rsid w:val="0079042F"/>
    <w:rsid w:val="007C5175"/>
    <w:rsid w:val="007E489D"/>
    <w:rsid w:val="00817958"/>
    <w:rsid w:val="00873F04"/>
    <w:rsid w:val="008D7F59"/>
    <w:rsid w:val="008E3CBF"/>
    <w:rsid w:val="009060BA"/>
    <w:rsid w:val="009223A7"/>
    <w:rsid w:val="00922A09"/>
    <w:rsid w:val="00975253"/>
    <w:rsid w:val="009F77E3"/>
    <w:rsid w:val="00A016DA"/>
    <w:rsid w:val="00A8550C"/>
    <w:rsid w:val="00AC6F1E"/>
    <w:rsid w:val="00AE595D"/>
    <w:rsid w:val="00AE740E"/>
    <w:rsid w:val="00B13BE0"/>
    <w:rsid w:val="00B70AF5"/>
    <w:rsid w:val="00B92693"/>
    <w:rsid w:val="00B97BE8"/>
    <w:rsid w:val="00BB4791"/>
    <w:rsid w:val="00BC5592"/>
    <w:rsid w:val="00BD1159"/>
    <w:rsid w:val="00BD5034"/>
    <w:rsid w:val="00C42F1E"/>
    <w:rsid w:val="00C6525E"/>
    <w:rsid w:val="00CD5507"/>
    <w:rsid w:val="00CD6FB4"/>
    <w:rsid w:val="00CE1E78"/>
    <w:rsid w:val="00D12124"/>
    <w:rsid w:val="00D17836"/>
    <w:rsid w:val="00D61662"/>
    <w:rsid w:val="00D643A8"/>
    <w:rsid w:val="00D9631A"/>
    <w:rsid w:val="00DA47C4"/>
    <w:rsid w:val="00DA5EF5"/>
    <w:rsid w:val="00DB63D3"/>
    <w:rsid w:val="00DD149A"/>
    <w:rsid w:val="00E25F6F"/>
    <w:rsid w:val="00E52123"/>
    <w:rsid w:val="00E53951"/>
    <w:rsid w:val="00E8157E"/>
    <w:rsid w:val="00E97744"/>
    <w:rsid w:val="00EB11F6"/>
    <w:rsid w:val="00F007B1"/>
    <w:rsid w:val="00F020B2"/>
    <w:rsid w:val="00F02A59"/>
    <w:rsid w:val="00F127AE"/>
    <w:rsid w:val="00F43B26"/>
    <w:rsid w:val="00F54268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F212E7FE-21F5-466F-B6EA-C3EB1112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EB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rsid w:val="005B30EB"/>
    <w:pPr>
      <w:keepNext/>
      <w:numPr>
        <w:numId w:val="1"/>
      </w:numPr>
      <w:jc w:val="both"/>
      <w:outlineLvl w:val="0"/>
    </w:pPr>
    <w:rPr>
      <w:i/>
      <w:lang w:val="es-MX"/>
    </w:rPr>
  </w:style>
  <w:style w:type="paragraph" w:styleId="Ttulo3">
    <w:name w:val="heading 3"/>
    <w:basedOn w:val="Normal"/>
    <w:next w:val="Normal"/>
    <w:qFormat/>
    <w:rsid w:val="005B30EB"/>
    <w:pPr>
      <w:keepNext/>
      <w:numPr>
        <w:ilvl w:val="2"/>
        <w:numId w:val="1"/>
      </w:numPr>
      <w:outlineLvl w:val="2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B30EB"/>
    <w:rPr>
      <w:rFonts w:ascii="Wingdings" w:hAnsi="Wingdings"/>
    </w:rPr>
  </w:style>
  <w:style w:type="character" w:customStyle="1" w:styleId="WW8Num3z0">
    <w:name w:val="WW8Num3z0"/>
    <w:rsid w:val="005B30EB"/>
    <w:rPr>
      <w:rFonts w:ascii="Wingdings" w:hAnsi="Wingdings"/>
    </w:rPr>
  </w:style>
  <w:style w:type="character" w:customStyle="1" w:styleId="Fuentedeprrafopredeter2">
    <w:name w:val="Fuente de párrafo predeter.2"/>
    <w:rsid w:val="005B30EB"/>
  </w:style>
  <w:style w:type="character" w:customStyle="1" w:styleId="WW8Num1z0">
    <w:name w:val="WW8Num1z0"/>
    <w:rsid w:val="005B30EB"/>
    <w:rPr>
      <w:rFonts w:ascii="Wingdings" w:hAnsi="Wingdings"/>
    </w:rPr>
  </w:style>
  <w:style w:type="character" w:customStyle="1" w:styleId="WW8Num3z1">
    <w:name w:val="WW8Num3z1"/>
    <w:rsid w:val="005B30EB"/>
    <w:rPr>
      <w:rFonts w:ascii="Courier New" w:hAnsi="Courier New" w:cs="Wingdings"/>
    </w:rPr>
  </w:style>
  <w:style w:type="character" w:customStyle="1" w:styleId="WW8Num3z3">
    <w:name w:val="WW8Num3z3"/>
    <w:rsid w:val="005B30EB"/>
    <w:rPr>
      <w:rFonts w:ascii="Symbol" w:hAnsi="Symbol"/>
    </w:rPr>
  </w:style>
  <w:style w:type="character" w:customStyle="1" w:styleId="WW8Num5z0">
    <w:name w:val="WW8Num5z0"/>
    <w:rsid w:val="005B30EB"/>
    <w:rPr>
      <w:rFonts w:ascii="Wingdings" w:hAnsi="Wingdings"/>
    </w:rPr>
  </w:style>
  <w:style w:type="character" w:customStyle="1" w:styleId="WW8Num5z3">
    <w:name w:val="WW8Num5z3"/>
    <w:rsid w:val="005B30EB"/>
    <w:rPr>
      <w:rFonts w:ascii="Symbol" w:hAnsi="Symbol"/>
    </w:rPr>
  </w:style>
  <w:style w:type="character" w:customStyle="1" w:styleId="WW8Num5z4">
    <w:name w:val="WW8Num5z4"/>
    <w:rsid w:val="005B30EB"/>
    <w:rPr>
      <w:rFonts w:ascii="Courier New" w:hAnsi="Courier New"/>
    </w:rPr>
  </w:style>
  <w:style w:type="character" w:customStyle="1" w:styleId="Fuentedeprrafopredeter1">
    <w:name w:val="Fuente de párrafo predeter.1"/>
    <w:rsid w:val="005B30EB"/>
  </w:style>
  <w:style w:type="paragraph" w:customStyle="1" w:styleId="Encabezado2">
    <w:name w:val="Encabezado2"/>
    <w:basedOn w:val="Normal"/>
    <w:next w:val="Textoindependiente"/>
    <w:rsid w:val="005B30EB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rsid w:val="005B30EB"/>
    <w:pPr>
      <w:spacing w:after="120"/>
    </w:pPr>
  </w:style>
  <w:style w:type="paragraph" w:styleId="Lista">
    <w:name w:val="List"/>
    <w:basedOn w:val="Textoindependiente"/>
    <w:rsid w:val="005B30EB"/>
  </w:style>
  <w:style w:type="paragraph" w:customStyle="1" w:styleId="Etiqueta">
    <w:name w:val="Etiqueta"/>
    <w:basedOn w:val="Normal"/>
    <w:rsid w:val="005B30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5B30EB"/>
    <w:pPr>
      <w:suppressLineNumbers/>
    </w:pPr>
  </w:style>
  <w:style w:type="paragraph" w:customStyle="1" w:styleId="Encabezado1">
    <w:name w:val="Encabezado1"/>
    <w:basedOn w:val="Normal"/>
    <w:next w:val="Textoindependiente"/>
    <w:rsid w:val="005B30EB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Encabezado">
    <w:name w:val="header"/>
    <w:basedOn w:val="Normal"/>
    <w:link w:val="EncabezadoCar"/>
    <w:rsid w:val="005B30EB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5B30EB"/>
    <w:pPr>
      <w:jc w:val="both"/>
    </w:pPr>
    <w:rPr>
      <w:rFonts w:eastAsia="SimSun"/>
      <w:sz w:val="24"/>
      <w:szCs w:val="24"/>
    </w:rPr>
  </w:style>
  <w:style w:type="paragraph" w:styleId="Sangradetextonormal">
    <w:name w:val="Body Text Indent"/>
    <w:basedOn w:val="Normal"/>
    <w:rsid w:val="005B30EB"/>
    <w:pPr>
      <w:spacing w:after="120"/>
      <w:ind w:left="283"/>
    </w:pPr>
  </w:style>
  <w:style w:type="paragraph" w:styleId="Piedepgina">
    <w:name w:val="footer"/>
    <w:basedOn w:val="Normal"/>
    <w:rsid w:val="005B30E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5B30EB"/>
    <w:pPr>
      <w:suppressLineNumbers/>
    </w:pPr>
  </w:style>
  <w:style w:type="paragraph" w:customStyle="1" w:styleId="Encabezadodelatabla">
    <w:name w:val="Encabezado de la tabla"/>
    <w:basedOn w:val="Contenidodelatabla"/>
    <w:rsid w:val="005B30EB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6C2743"/>
    <w:rPr>
      <w:lang w:val="es-ES" w:eastAsia="ar-SA"/>
    </w:rPr>
  </w:style>
  <w:style w:type="table" w:styleId="Tablaconcuadrcula">
    <w:name w:val="Table Grid"/>
    <w:basedOn w:val="Tablanormal"/>
    <w:uiPriority w:val="59"/>
    <w:rsid w:val="00C652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14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7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7B0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</dc:creator>
  <cp:lastModifiedBy>CAIMPECO</cp:lastModifiedBy>
  <cp:revision>2</cp:revision>
  <cp:lastPrinted>2012-02-14T10:17:00Z</cp:lastPrinted>
  <dcterms:created xsi:type="dcterms:W3CDTF">2021-04-26T16:32:00Z</dcterms:created>
  <dcterms:modified xsi:type="dcterms:W3CDTF">2021-04-26T16:32:00Z</dcterms:modified>
</cp:coreProperties>
</file>